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A95B" w14:textId="698089DE" w:rsidR="00F533CC" w:rsidRPr="00F533CC" w:rsidRDefault="00F533CC" w:rsidP="00F533CC">
      <w:pPr>
        <w:rPr>
          <w:rFonts w:ascii="Arial" w:hAnsi="Arial"/>
          <w:i/>
          <w:iCs/>
          <w:sz w:val="22"/>
          <w:szCs w:val="22"/>
        </w:rPr>
      </w:pPr>
      <w:r w:rsidRPr="00F533CC">
        <w:rPr>
          <w:rFonts w:ascii="Arial" w:hAnsi="Arial"/>
          <w:b/>
          <w:bCs/>
          <w:i/>
          <w:iCs/>
          <w:sz w:val="22"/>
          <w:szCs w:val="22"/>
        </w:rPr>
        <w:t xml:space="preserve">Nr Sprawy: </w:t>
      </w:r>
      <w:r w:rsidRPr="00F533CC">
        <w:rPr>
          <w:rFonts w:ascii="Arial" w:hAnsi="Arial"/>
          <w:b/>
          <w:bCs/>
          <w:sz w:val="22"/>
          <w:szCs w:val="22"/>
        </w:rPr>
        <w:t xml:space="preserve">NA.26.1.2022     </w:t>
      </w:r>
      <w:r w:rsidRPr="00F533CC">
        <w:rPr>
          <w:rFonts w:ascii="Arial" w:hAnsi="Arial"/>
          <w:b/>
          <w:bCs/>
          <w:i/>
          <w:iCs/>
          <w:sz w:val="22"/>
          <w:szCs w:val="22"/>
        </w:rPr>
        <w:t xml:space="preserve">                                                              Załącznik nr 3 do SWZ</w:t>
      </w:r>
    </w:p>
    <w:p w14:paraId="5E00DA54" w14:textId="77777777" w:rsidR="00F533CC" w:rsidRPr="00F533CC" w:rsidRDefault="00F533CC" w:rsidP="00F533CC">
      <w:pPr>
        <w:rPr>
          <w:rFonts w:ascii="Arial" w:hAnsi="Arial"/>
          <w:sz w:val="22"/>
          <w:szCs w:val="22"/>
        </w:rPr>
      </w:pPr>
    </w:p>
    <w:p w14:paraId="61C4B349" w14:textId="77777777" w:rsidR="00F533CC" w:rsidRPr="00F533CC" w:rsidRDefault="00F533CC" w:rsidP="00F533CC">
      <w:pPr>
        <w:rPr>
          <w:rFonts w:ascii="Arial" w:hAnsi="Arial"/>
          <w:sz w:val="22"/>
          <w:szCs w:val="22"/>
        </w:rPr>
      </w:pPr>
    </w:p>
    <w:p w14:paraId="521EF181" w14:textId="77777777" w:rsidR="00F533CC" w:rsidRPr="00F533CC" w:rsidRDefault="00F533CC" w:rsidP="00F533CC">
      <w:pPr>
        <w:rPr>
          <w:rFonts w:ascii="Arial" w:hAnsi="Arial"/>
          <w:b/>
          <w:bCs/>
          <w:sz w:val="22"/>
          <w:szCs w:val="22"/>
        </w:rPr>
      </w:pP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>Zamawiający:</w:t>
      </w:r>
    </w:p>
    <w:p w14:paraId="0823B09E" w14:textId="77777777" w:rsidR="00F533CC" w:rsidRPr="00F533CC" w:rsidRDefault="00F533CC" w:rsidP="00F533CC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 xml:space="preserve">Ośrodek Pomocy Społecznej </w:t>
      </w:r>
    </w:p>
    <w:p w14:paraId="5C3B4D34" w14:textId="77777777" w:rsidR="00F533CC" w:rsidRPr="00F533CC" w:rsidRDefault="00F533CC" w:rsidP="00F533CC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F533CC">
        <w:rPr>
          <w:rFonts w:ascii="Arial" w:hAnsi="Arial"/>
          <w:b/>
          <w:bCs/>
          <w:sz w:val="22"/>
          <w:szCs w:val="22"/>
          <w:lang w:eastAsia="ar-SA" w:bidi="ar-SA"/>
        </w:rPr>
        <w:tab/>
        <w:t>Dzielnicy Żoliborz m.st. Warszawy</w:t>
      </w:r>
    </w:p>
    <w:p w14:paraId="6A0D9962" w14:textId="77777777" w:rsidR="00F533CC" w:rsidRPr="00F533CC" w:rsidRDefault="00F533CC" w:rsidP="00F533CC">
      <w:pPr>
        <w:spacing w:line="100" w:lineRule="atLeast"/>
        <w:ind w:left="4963"/>
        <w:rPr>
          <w:rFonts w:ascii="Arial" w:hAnsi="Arial"/>
          <w:sz w:val="22"/>
          <w:szCs w:val="22"/>
        </w:rPr>
      </w:pPr>
      <w:r w:rsidRPr="00F533CC">
        <w:rPr>
          <w:rFonts w:ascii="Arial" w:hAnsi="Arial"/>
          <w:b/>
          <w:sz w:val="22"/>
          <w:szCs w:val="22"/>
        </w:rPr>
        <w:t>ul. Dembińskiego 3</w:t>
      </w:r>
      <w:r w:rsidRPr="00F533CC">
        <w:rPr>
          <w:rFonts w:ascii="Arial" w:hAnsi="Arial"/>
          <w:b/>
          <w:sz w:val="22"/>
          <w:szCs w:val="22"/>
        </w:rPr>
        <w:br/>
        <w:t>01-644 Warszawa</w:t>
      </w:r>
    </w:p>
    <w:p w14:paraId="26C2281C" w14:textId="77777777" w:rsidR="00F533CC" w:rsidRPr="00F533CC" w:rsidRDefault="00F533CC" w:rsidP="00F533CC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357636F" w14:textId="77777777" w:rsidR="00EB6FB1" w:rsidRPr="00F533CC" w:rsidRDefault="00EB6FB1" w:rsidP="00FB3513">
      <w:pPr>
        <w:spacing w:line="264" w:lineRule="auto"/>
        <w:rPr>
          <w:rFonts w:ascii="Arial" w:eastAsia="Verdana" w:hAnsi="Arial"/>
          <w:b/>
          <w:bCs/>
          <w:sz w:val="22"/>
          <w:szCs w:val="22"/>
        </w:rPr>
      </w:pPr>
    </w:p>
    <w:p w14:paraId="4A8E4E60" w14:textId="77777777" w:rsidR="00EB6FB1" w:rsidRPr="00F533CC" w:rsidRDefault="00EB6FB1">
      <w:pPr>
        <w:spacing w:line="264" w:lineRule="auto"/>
        <w:jc w:val="center"/>
        <w:rPr>
          <w:rFonts w:ascii="Arial" w:eastAsia="Verdana" w:hAnsi="Arial"/>
          <w:b/>
          <w:bCs/>
          <w:sz w:val="22"/>
          <w:szCs w:val="22"/>
        </w:rPr>
      </w:pPr>
    </w:p>
    <w:p w14:paraId="5061836E" w14:textId="77777777" w:rsidR="00EB6FB1" w:rsidRPr="00F533CC" w:rsidRDefault="00F27676">
      <w:pPr>
        <w:spacing w:line="264" w:lineRule="auto"/>
        <w:jc w:val="center"/>
        <w:rPr>
          <w:rFonts w:ascii="Arial" w:eastAsia="Verdana" w:hAnsi="Arial"/>
          <w:b/>
          <w:bCs/>
          <w:sz w:val="22"/>
          <w:szCs w:val="22"/>
        </w:rPr>
      </w:pPr>
      <w:r w:rsidRPr="00F533CC">
        <w:rPr>
          <w:rFonts w:ascii="Arial" w:eastAsia="Verdana" w:hAnsi="Arial"/>
          <w:b/>
          <w:bCs/>
          <w:sz w:val="22"/>
          <w:szCs w:val="22"/>
        </w:rPr>
        <w:t>ZOBOWIĄZANIE PODMIOTU TRZECIEGO</w:t>
      </w:r>
    </w:p>
    <w:p w14:paraId="47FBE289" w14:textId="77777777" w:rsidR="00EB6FB1" w:rsidRPr="00F533CC" w:rsidRDefault="00F27676">
      <w:pPr>
        <w:spacing w:line="264" w:lineRule="auto"/>
        <w:jc w:val="center"/>
        <w:rPr>
          <w:rFonts w:ascii="Arial" w:eastAsia="Verdana" w:hAnsi="Arial"/>
          <w:b/>
          <w:bCs/>
          <w:sz w:val="22"/>
          <w:szCs w:val="22"/>
        </w:rPr>
      </w:pPr>
      <w:r w:rsidRPr="00F533CC">
        <w:rPr>
          <w:rFonts w:ascii="Arial" w:eastAsia="Verdana" w:hAnsi="Arial"/>
          <w:b/>
          <w:bCs/>
          <w:sz w:val="22"/>
          <w:szCs w:val="22"/>
        </w:rPr>
        <w:t xml:space="preserve">do oddania do dyspozycji Wykonawcy niezbędnych zasobów </w:t>
      </w:r>
      <w:r w:rsidRPr="00F533CC">
        <w:rPr>
          <w:rFonts w:ascii="Arial" w:eastAsia="Verdana" w:hAnsi="Arial"/>
          <w:b/>
          <w:bCs/>
          <w:sz w:val="22"/>
          <w:szCs w:val="22"/>
        </w:rPr>
        <w:br/>
        <w:t>na okres korzystania z nich przy wykonywaniu zamówienia</w:t>
      </w:r>
    </w:p>
    <w:p w14:paraId="252E77DD" w14:textId="77777777" w:rsidR="00EB6FB1" w:rsidRPr="00F533CC" w:rsidRDefault="00EB6FB1">
      <w:pPr>
        <w:spacing w:line="264" w:lineRule="auto"/>
        <w:jc w:val="center"/>
        <w:rPr>
          <w:rFonts w:ascii="Arial" w:eastAsia="Verdana" w:hAnsi="Arial"/>
          <w:b/>
          <w:bCs/>
          <w:sz w:val="22"/>
          <w:szCs w:val="22"/>
        </w:rPr>
      </w:pPr>
    </w:p>
    <w:p w14:paraId="02B927D0" w14:textId="77777777" w:rsidR="00EB6FB1" w:rsidRPr="00F533CC" w:rsidRDefault="00EB6FB1">
      <w:pPr>
        <w:spacing w:line="264" w:lineRule="auto"/>
        <w:jc w:val="center"/>
        <w:rPr>
          <w:rFonts w:ascii="Arial" w:eastAsia="Verdana" w:hAnsi="Arial"/>
          <w:b/>
          <w:bCs/>
          <w:sz w:val="22"/>
          <w:szCs w:val="22"/>
        </w:rPr>
      </w:pPr>
    </w:p>
    <w:p w14:paraId="143917D4" w14:textId="54D63864" w:rsidR="00EB6FB1" w:rsidRPr="00F533CC" w:rsidRDefault="00F27676">
      <w:pPr>
        <w:spacing w:line="264" w:lineRule="auto"/>
        <w:rPr>
          <w:rFonts w:ascii="Arial" w:eastAsia="Verdana" w:hAnsi="Arial"/>
          <w:bCs/>
          <w:sz w:val="22"/>
          <w:szCs w:val="22"/>
        </w:rPr>
      </w:pPr>
      <w:r w:rsidRPr="00F533CC">
        <w:rPr>
          <w:rFonts w:ascii="Arial" w:eastAsia="Verdana" w:hAnsi="Arial"/>
          <w:bCs/>
          <w:sz w:val="22"/>
          <w:szCs w:val="22"/>
        </w:rPr>
        <w:t>W imieniu</w:t>
      </w:r>
    </w:p>
    <w:p w14:paraId="6D53DB82" w14:textId="3F97D1DA" w:rsidR="00EB6FB1" w:rsidRPr="00F533CC" w:rsidRDefault="00F27676">
      <w:pPr>
        <w:spacing w:line="264" w:lineRule="auto"/>
        <w:rPr>
          <w:rFonts w:ascii="Arial" w:eastAsia="Verdana" w:hAnsi="Arial"/>
          <w:i/>
          <w:iCs/>
          <w:sz w:val="22"/>
          <w:szCs w:val="22"/>
        </w:rPr>
      </w:pPr>
      <w:r w:rsidRPr="00F533CC">
        <w:rPr>
          <w:rFonts w:ascii="Arial" w:eastAsia="Verdana" w:hAnsi="Arial"/>
          <w:bCs/>
          <w:sz w:val="22"/>
          <w:szCs w:val="22"/>
        </w:rPr>
        <w:t>………………………………………………………………………...................................................</w:t>
      </w:r>
    </w:p>
    <w:p w14:paraId="4519039C" w14:textId="73C947BD" w:rsidR="00EB6FB1" w:rsidRPr="00F533CC" w:rsidRDefault="00F27676">
      <w:pPr>
        <w:spacing w:after="120" w:line="264" w:lineRule="auto"/>
        <w:jc w:val="center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i/>
          <w:iCs/>
          <w:sz w:val="22"/>
          <w:szCs w:val="22"/>
        </w:rPr>
        <w:t>(wpisać nazwę Podmiotu, na zasobach którego polega Wykonawca)</w:t>
      </w:r>
    </w:p>
    <w:p w14:paraId="6BAC5B66" w14:textId="12C5A798" w:rsidR="00EB6FB1" w:rsidRPr="00F533CC" w:rsidRDefault="006076F2">
      <w:pPr>
        <w:spacing w:line="264" w:lineRule="auto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z</w:t>
      </w:r>
      <w:r w:rsidR="00F27676" w:rsidRPr="00F533CC">
        <w:rPr>
          <w:rFonts w:ascii="Arial" w:eastAsia="Verdana" w:hAnsi="Arial"/>
          <w:sz w:val="22"/>
          <w:szCs w:val="22"/>
        </w:rPr>
        <w:t>obowiązuję się do oddania swoich zasobów</w:t>
      </w:r>
    </w:p>
    <w:p w14:paraId="4E3B4F31" w14:textId="77777777" w:rsidR="00EB6FB1" w:rsidRPr="00F533CC" w:rsidRDefault="00EB6FB1">
      <w:pPr>
        <w:spacing w:line="264" w:lineRule="auto"/>
        <w:rPr>
          <w:rFonts w:ascii="Arial" w:eastAsia="Verdana" w:hAnsi="Arial"/>
          <w:sz w:val="22"/>
          <w:szCs w:val="22"/>
        </w:rPr>
      </w:pPr>
    </w:p>
    <w:p w14:paraId="5459DD72" w14:textId="77777777" w:rsidR="00EB6FB1" w:rsidRPr="00F533CC" w:rsidRDefault="00F27676">
      <w:pPr>
        <w:spacing w:line="264" w:lineRule="auto"/>
        <w:jc w:val="center"/>
        <w:rPr>
          <w:rFonts w:ascii="Arial" w:eastAsia="Verdana" w:hAnsi="Arial"/>
          <w:i/>
          <w:iCs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…………………………………………………………………………………………………………..</w:t>
      </w:r>
    </w:p>
    <w:p w14:paraId="169145AB" w14:textId="77777777" w:rsidR="00EB6FB1" w:rsidRPr="00F533CC" w:rsidRDefault="00F27676">
      <w:pPr>
        <w:spacing w:after="120" w:line="264" w:lineRule="auto"/>
        <w:jc w:val="center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i/>
          <w:iCs/>
          <w:sz w:val="22"/>
          <w:szCs w:val="22"/>
        </w:rPr>
        <w:t>(określenie zasobu – zdolność techniczna, zdolność zawodowa)</w:t>
      </w:r>
    </w:p>
    <w:p w14:paraId="5E2A7022" w14:textId="58329615" w:rsidR="00EB6FB1" w:rsidRPr="00F533CC" w:rsidRDefault="00F27676">
      <w:pPr>
        <w:spacing w:line="264" w:lineRule="auto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do dyspozycji Wykonawcy</w:t>
      </w:r>
    </w:p>
    <w:p w14:paraId="1D1CBF57" w14:textId="77777777" w:rsidR="00EB6FB1" w:rsidRPr="00F533CC" w:rsidRDefault="00EB6FB1">
      <w:pPr>
        <w:spacing w:line="264" w:lineRule="auto"/>
        <w:jc w:val="center"/>
        <w:rPr>
          <w:rFonts w:ascii="Arial" w:eastAsia="Verdana" w:hAnsi="Arial"/>
          <w:sz w:val="22"/>
          <w:szCs w:val="22"/>
        </w:rPr>
      </w:pPr>
    </w:p>
    <w:p w14:paraId="72E53129" w14:textId="77777777" w:rsidR="00EB6FB1" w:rsidRPr="00F533CC" w:rsidRDefault="00F27676">
      <w:pPr>
        <w:spacing w:line="264" w:lineRule="auto"/>
        <w:jc w:val="center"/>
        <w:rPr>
          <w:rFonts w:ascii="Arial" w:eastAsia="Verdana" w:hAnsi="Arial"/>
          <w:i/>
          <w:iCs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…………………………………………………………………………………………………………..</w:t>
      </w:r>
    </w:p>
    <w:p w14:paraId="5D9BF9D0" w14:textId="77777777" w:rsidR="00EB6FB1" w:rsidRPr="00F533CC" w:rsidRDefault="00F27676">
      <w:pPr>
        <w:spacing w:line="264" w:lineRule="auto"/>
        <w:jc w:val="center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i/>
          <w:iCs/>
          <w:sz w:val="22"/>
          <w:szCs w:val="22"/>
        </w:rPr>
        <w:t>(wpisać nazwę Wykonawcy)</w:t>
      </w:r>
    </w:p>
    <w:p w14:paraId="43CB8D95" w14:textId="77777777" w:rsidR="00EB6FB1" w:rsidRPr="00F533CC" w:rsidRDefault="00EB6FB1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</w:p>
    <w:p w14:paraId="730371FB" w14:textId="2934612B" w:rsidR="00EB6FB1" w:rsidRPr="00F533CC" w:rsidRDefault="00F27676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F533CC">
        <w:rPr>
          <w:rFonts w:ascii="Arial" w:eastAsia="Verdana" w:hAnsi="Arial" w:cs="Arial"/>
          <w:sz w:val="22"/>
          <w:szCs w:val="22"/>
          <w:lang w:val="pl-PL"/>
        </w:rPr>
        <w:t xml:space="preserve">przy wykonywaniu zamówienia </w:t>
      </w:r>
      <w:r w:rsidRPr="00F533CC">
        <w:rPr>
          <w:rFonts w:ascii="Arial" w:hAnsi="Arial" w:cs="Arial"/>
          <w:sz w:val="22"/>
          <w:szCs w:val="22"/>
          <w:lang w:val="pl-PL"/>
        </w:rPr>
        <w:t xml:space="preserve">pn. </w:t>
      </w:r>
      <w:r w:rsidR="00F533CC" w:rsidRPr="00F533CC">
        <w:rPr>
          <w:rFonts w:ascii="Arial" w:hAnsi="Arial" w:cs="Arial"/>
          <w:bCs/>
          <w:i/>
          <w:iCs/>
          <w:sz w:val="22"/>
          <w:szCs w:val="22"/>
          <w:lang w:val="pl-PL"/>
        </w:rPr>
        <w:t>„</w:t>
      </w:r>
      <w:r w:rsidR="00F533CC" w:rsidRPr="00F533CC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Usługi cateringowe – przygotowanie i dostarczanie obiadów i śniadań dla uprawnionych klientów Ośrodka Pomocy Społecznej Dzielnicy Żoliborz m. st. Warszawy, korzystających z Ośrodków Wsparcia.”.</w:t>
      </w:r>
    </w:p>
    <w:p w14:paraId="663896C1" w14:textId="77777777" w:rsidR="00EB6FB1" w:rsidRPr="00F533CC" w:rsidRDefault="00EB6FB1">
      <w:pPr>
        <w:spacing w:line="264" w:lineRule="auto"/>
        <w:jc w:val="both"/>
        <w:rPr>
          <w:rFonts w:ascii="Arial" w:eastAsia="Verdana" w:hAnsi="Arial"/>
          <w:b/>
          <w:bCs/>
          <w:i/>
          <w:iCs/>
          <w:color w:val="000000"/>
          <w:sz w:val="22"/>
          <w:szCs w:val="22"/>
        </w:rPr>
      </w:pPr>
    </w:p>
    <w:p w14:paraId="73F37B23" w14:textId="5EC7EE11" w:rsidR="002C443A" w:rsidRPr="00F533CC" w:rsidRDefault="00F27676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color w:val="000000"/>
          <w:sz w:val="22"/>
          <w:szCs w:val="22"/>
        </w:rPr>
        <w:t>O</w:t>
      </w:r>
      <w:r w:rsidRPr="00F533CC">
        <w:rPr>
          <w:rFonts w:ascii="Arial" w:eastAsia="Verdana" w:hAnsi="Arial"/>
          <w:sz w:val="22"/>
          <w:szCs w:val="22"/>
        </w:rPr>
        <w:t>świadczam, iż:</w:t>
      </w:r>
    </w:p>
    <w:p w14:paraId="20ECEC20" w14:textId="77777777" w:rsidR="00EB6FB1" w:rsidRPr="00F533CC" w:rsidRDefault="00F27676" w:rsidP="002C443A">
      <w:pPr>
        <w:numPr>
          <w:ilvl w:val="0"/>
          <w:numId w:val="7"/>
        </w:numPr>
        <w:spacing w:before="120"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udostępniam Wykonawcy w/w zasoby, w następującym zakresie:</w:t>
      </w:r>
    </w:p>
    <w:p w14:paraId="3C2B3C4D" w14:textId="1231348B" w:rsidR="00EB6FB1" w:rsidRPr="00F533CC" w:rsidRDefault="00F27676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</w:t>
      </w:r>
      <w:r w:rsidR="009C21D0" w:rsidRPr="00F533CC">
        <w:rPr>
          <w:rFonts w:ascii="Arial" w:eastAsia="Verdana" w:hAnsi="Arial"/>
          <w:sz w:val="22"/>
          <w:szCs w:val="22"/>
        </w:rPr>
        <w:t>..</w:t>
      </w:r>
    </w:p>
    <w:p w14:paraId="61B5240C" w14:textId="547C9767" w:rsidR="00EB6FB1" w:rsidRPr="00F533CC" w:rsidRDefault="00F27676" w:rsidP="004D3D80">
      <w:pPr>
        <w:numPr>
          <w:ilvl w:val="0"/>
          <w:numId w:val="7"/>
        </w:num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sposób wykorzystania udostępnionych przeze mnie zasobów będzie następujący:</w:t>
      </w:r>
    </w:p>
    <w:p w14:paraId="7D34C489" w14:textId="4D3C5A3D" w:rsidR="00EB6FB1" w:rsidRPr="00F533CC" w:rsidRDefault="00F27676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</w:t>
      </w:r>
      <w:r w:rsidR="009C21D0" w:rsidRPr="00F533CC">
        <w:rPr>
          <w:rFonts w:ascii="Arial" w:eastAsia="Verdana" w:hAnsi="Arial"/>
          <w:sz w:val="22"/>
          <w:szCs w:val="22"/>
        </w:rPr>
        <w:t>..</w:t>
      </w:r>
    </w:p>
    <w:p w14:paraId="6C64B65A" w14:textId="77777777" w:rsidR="00EB6FB1" w:rsidRPr="00F533CC" w:rsidRDefault="00F27676" w:rsidP="004D3D80">
      <w:pPr>
        <w:numPr>
          <w:ilvl w:val="0"/>
          <w:numId w:val="7"/>
        </w:num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zakres mojego udziału przy wykonywaniu zamówienia będzie następujący:</w:t>
      </w:r>
    </w:p>
    <w:p w14:paraId="6EB47AD3" w14:textId="04B97917" w:rsidR="00EB6FB1" w:rsidRPr="00F533CC" w:rsidRDefault="00F27676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</w:t>
      </w:r>
      <w:r w:rsidR="009C21D0" w:rsidRPr="00F533CC">
        <w:rPr>
          <w:rFonts w:ascii="Arial" w:eastAsia="Verdana" w:hAnsi="Arial"/>
          <w:sz w:val="22"/>
          <w:szCs w:val="22"/>
        </w:rPr>
        <w:t>.</w:t>
      </w:r>
    </w:p>
    <w:p w14:paraId="1CD8F2A8" w14:textId="77777777" w:rsidR="00EB6FB1" w:rsidRPr="00F533CC" w:rsidRDefault="00F27676" w:rsidP="004D3D80">
      <w:pPr>
        <w:numPr>
          <w:ilvl w:val="0"/>
          <w:numId w:val="7"/>
        </w:num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okres mojego udziału przy wykonywaniu zamówienia będzie następujący:</w:t>
      </w:r>
    </w:p>
    <w:p w14:paraId="49E1D034" w14:textId="3F6E9C7D" w:rsidR="00EB6FB1" w:rsidRPr="00F533CC" w:rsidRDefault="00F27676">
      <w:pPr>
        <w:spacing w:line="264" w:lineRule="auto"/>
        <w:jc w:val="both"/>
        <w:rPr>
          <w:rFonts w:ascii="Arial" w:eastAsia="Verdana" w:hAnsi="Arial"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>………………………………………………………………………………………………………</w:t>
      </w:r>
    </w:p>
    <w:p w14:paraId="6883F6A2" w14:textId="06360C98" w:rsidR="00EB6FB1" w:rsidRPr="00F533CC" w:rsidRDefault="00F27676" w:rsidP="009C21D0">
      <w:pPr>
        <w:numPr>
          <w:ilvl w:val="0"/>
          <w:numId w:val="7"/>
        </w:numPr>
        <w:spacing w:line="264" w:lineRule="auto"/>
        <w:jc w:val="both"/>
        <w:rPr>
          <w:rFonts w:ascii="Arial" w:eastAsia="Verdana" w:hAnsi="Arial"/>
          <w:b/>
          <w:bCs/>
          <w:sz w:val="22"/>
          <w:szCs w:val="22"/>
        </w:rPr>
      </w:pPr>
      <w:r w:rsidRPr="00F533CC">
        <w:rPr>
          <w:rFonts w:ascii="Arial" w:eastAsia="Verdana" w:hAnsi="Arial"/>
          <w:sz w:val="22"/>
          <w:szCs w:val="22"/>
        </w:rPr>
        <w:t xml:space="preserve">udostępniając </w:t>
      </w:r>
      <w:r w:rsidR="00550C68" w:rsidRPr="00F533CC">
        <w:rPr>
          <w:rFonts w:ascii="Arial" w:eastAsia="Verdana" w:hAnsi="Arial"/>
          <w:sz w:val="22"/>
          <w:szCs w:val="22"/>
        </w:rPr>
        <w:t>W</w:t>
      </w:r>
      <w:r w:rsidRPr="00F533CC">
        <w:rPr>
          <w:rFonts w:ascii="Arial" w:eastAsia="Verdana" w:hAnsi="Arial"/>
          <w:sz w:val="22"/>
          <w:szCs w:val="22"/>
        </w:rPr>
        <w:t>ykonawcy zdolności w postaci wykształcenia, kwalifikacji zawodowych lub doświadczenia będę realizował roboty budowlane, których dotyczą udostępnione zdolności:</w:t>
      </w:r>
      <w:bookmarkStart w:id="0" w:name="Bookmark"/>
      <w:bookmarkEnd w:id="0"/>
      <w:r w:rsidR="00CA22A6" w:rsidRPr="00F533CC">
        <w:rPr>
          <w:rFonts w:ascii="Arial" w:eastAsia="Verdana" w:hAnsi="Arial"/>
          <w:b/>
          <w:bCs/>
          <w:sz w:val="22"/>
          <w:szCs w:val="22"/>
        </w:rPr>
        <w:t xml:space="preserve"> </w:t>
      </w:r>
      <w:r w:rsidRPr="00F533CC">
        <w:rPr>
          <w:rFonts w:ascii="Arial" w:eastAsia="Verdana" w:hAnsi="Arial"/>
          <w:b/>
          <w:bCs/>
          <w:sz w:val="22"/>
          <w:szCs w:val="22"/>
        </w:rPr>
        <w:t>TAK*</w:t>
      </w:r>
      <w:r w:rsidR="00CA22A6" w:rsidRPr="00F533CC">
        <w:rPr>
          <w:rFonts w:ascii="Arial" w:eastAsia="Verdana" w:hAnsi="Arial"/>
          <w:b/>
          <w:bCs/>
          <w:sz w:val="22"/>
          <w:szCs w:val="22"/>
        </w:rPr>
        <w:t xml:space="preserve"> </w:t>
      </w:r>
      <w:r w:rsidRPr="00F533CC">
        <w:rPr>
          <w:rFonts w:ascii="Arial" w:eastAsia="Verdana" w:hAnsi="Arial"/>
          <w:b/>
          <w:bCs/>
          <w:sz w:val="22"/>
          <w:szCs w:val="22"/>
        </w:rPr>
        <w:t>/</w:t>
      </w:r>
      <w:r w:rsidR="00CA22A6" w:rsidRPr="00F533CC">
        <w:rPr>
          <w:rFonts w:ascii="Arial" w:eastAsia="Verdana" w:hAnsi="Arial"/>
          <w:b/>
          <w:bCs/>
          <w:sz w:val="22"/>
          <w:szCs w:val="22"/>
        </w:rPr>
        <w:t xml:space="preserve"> </w:t>
      </w:r>
      <w:r w:rsidRPr="00F533CC">
        <w:rPr>
          <w:rFonts w:ascii="Arial" w:eastAsia="Verdana" w:hAnsi="Arial"/>
          <w:b/>
          <w:bCs/>
          <w:sz w:val="22"/>
          <w:szCs w:val="22"/>
        </w:rPr>
        <w:t>NIE*</w:t>
      </w:r>
    </w:p>
    <w:p w14:paraId="0EF2065F" w14:textId="77777777" w:rsidR="00331C3E" w:rsidRDefault="00331C3E">
      <w:pPr>
        <w:spacing w:line="264" w:lineRule="auto"/>
        <w:jc w:val="both"/>
        <w:rPr>
          <w:rFonts w:eastAsia="Verdana"/>
          <w:i/>
          <w:iCs/>
          <w:sz w:val="20"/>
          <w:szCs w:val="20"/>
        </w:rPr>
      </w:pPr>
    </w:p>
    <w:p w14:paraId="29998FA0" w14:textId="13E68E69" w:rsidR="00EB6FB1" w:rsidRPr="00F533CC" w:rsidRDefault="00F27676">
      <w:pPr>
        <w:spacing w:line="264" w:lineRule="auto"/>
        <w:jc w:val="both"/>
        <w:rPr>
          <w:rFonts w:ascii="Arial" w:eastAsia="Verdana" w:hAnsi="Arial"/>
          <w:i/>
          <w:iCs/>
          <w:sz w:val="20"/>
          <w:szCs w:val="20"/>
          <w:u w:val="single"/>
        </w:rPr>
      </w:pPr>
      <w:r w:rsidRPr="00F533CC">
        <w:rPr>
          <w:rFonts w:ascii="Arial" w:eastAsia="Verdana" w:hAnsi="Arial"/>
          <w:i/>
          <w:iCs/>
          <w:sz w:val="20"/>
          <w:szCs w:val="20"/>
          <w:u w:val="single"/>
        </w:rPr>
        <w:t>UWAGA:</w:t>
      </w:r>
    </w:p>
    <w:p w14:paraId="0327C0C0" w14:textId="77777777" w:rsidR="00EB6FB1" w:rsidRPr="00F533CC" w:rsidRDefault="00F27676">
      <w:pPr>
        <w:spacing w:line="264" w:lineRule="auto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eastAsia="Verdana" w:hAnsi="Arial"/>
          <w:i/>
          <w:iCs/>
          <w:sz w:val="20"/>
          <w:szCs w:val="20"/>
        </w:rPr>
        <w:t>Zamiast niniejszego Formularza można przedstawić inne dokumenty, w szczególności:</w:t>
      </w:r>
    </w:p>
    <w:p w14:paraId="77F8520A" w14:textId="77777777" w:rsidR="000076D2" w:rsidRPr="00F533CC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eastAsia="Verdana" w:hAnsi="Arial"/>
          <w:i/>
          <w:iCs/>
          <w:sz w:val="20"/>
          <w:szCs w:val="20"/>
        </w:rPr>
        <w:t>pisemne zobowiązanie podmiotu, o którym mowa w art. 118 ustawy Pzp</w:t>
      </w:r>
    </w:p>
    <w:p w14:paraId="0767126C" w14:textId="77777777" w:rsidR="000076D2" w:rsidRPr="00F533CC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eastAsia="Verdana" w:hAnsi="Arial"/>
          <w:i/>
          <w:iCs/>
          <w:sz w:val="20"/>
          <w:szCs w:val="20"/>
        </w:rPr>
        <w:t>dokumenty dotyczące:</w:t>
      </w:r>
    </w:p>
    <w:p w14:paraId="0804FD6A" w14:textId="77777777" w:rsidR="000076D2" w:rsidRPr="00F533CC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hAnsi="Arial"/>
          <w:i/>
          <w:iCs/>
          <w:color w:val="000000"/>
          <w:sz w:val="20"/>
          <w:szCs w:val="20"/>
        </w:rPr>
        <w:lastRenderedPageBreak/>
        <w:t>zakresu dostępnych wykonawcy zasobów innego podmiotu;</w:t>
      </w:r>
    </w:p>
    <w:p w14:paraId="7607854D" w14:textId="77777777" w:rsidR="000076D2" w:rsidRPr="00F533CC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hAnsi="Arial"/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14:paraId="7A582FDD" w14:textId="77777777" w:rsidR="000076D2" w:rsidRPr="00F533CC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hAnsi="Arial"/>
          <w:i/>
          <w:iCs/>
          <w:color w:val="000000"/>
          <w:sz w:val="20"/>
          <w:szCs w:val="20"/>
        </w:rPr>
        <w:t>zakresu i okresu udziału innego podmiotu przy wykonywaniu zamówienia;</w:t>
      </w:r>
    </w:p>
    <w:p w14:paraId="0B7DE7AC" w14:textId="4C29CADC" w:rsidR="00EB6FB1" w:rsidRPr="00F533CC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ascii="Arial" w:eastAsia="Verdana" w:hAnsi="Arial"/>
          <w:i/>
          <w:iCs/>
          <w:sz w:val="20"/>
          <w:szCs w:val="20"/>
        </w:rPr>
      </w:pPr>
      <w:r w:rsidRPr="00F533CC">
        <w:rPr>
          <w:rFonts w:ascii="Arial" w:hAnsi="Arial"/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782D5838" w14:textId="77777777" w:rsidR="00EB6FB1" w:rsidRPr="00F533CC" w:rsidRDefault="00F27676">
      <w:pPr>
        <w:spacing w:line="264" w:lineRule="auto"/>
        <w:rPr>
          <w:rFonts w:ascii="Arial" w:hAnsi="Arial"/>
          <w:sz w:val="22"/>
          <w:szCs w:val="22"/>
        </w:rPr>
      </w:pPr>
      <w:r w:rsidRPr="00F533CC">
        <w:rPr>
          <w:rFonts w:ascii="Arial" w:hAnsi="Arial"/>
          <w:sz w:val="22"/>
          <w:szCs w:val="22"/>
        </w:rPr>
        <w:t>____________________________</w:t>
      </w:r>
    </w:p>
    <w:p w14:paraId="7E9E5905" w14:textId="77777777" w:rsidR="00EB6FB1" w:rsidRPr="00F533CC" w:rsidRDefault="00F27676">
      <w:pPr>
        <w:spacing w:line="264" w:lineRule="auto"/>
        <w:rPr>
          <w:rFonts w:ascii="Arial" w:hAnsi="Arial"/>
          <w:sz w:val="20"/>
          <w:szCs w:val="20"/>
        </w:rPr>
      </w:pPr>
      <w:r w:rsidRPr="00F533CC">
        <w:rPr>
          <w:rFonts w:ascii="Arial" w:hAnsi="Arial"/>
          <w:sz w:val="20"/>
          <w:szCs w:val="20"/>
        </w:rPr>
        <w:t xml:space="preserve">* </w:t>
      </w:r>
      <w:r w:rsidRPr="00F533CC">
        <w:rPr>
          <w:rFonts w:ascii="Arial" w:hAnsi="Arial"/>
          <w:i/>
          <w:sz w:val="20"/>
          <w:szCs w:val="20"/>
        </w:rPr>
        <w:t>- niepotrzebne skreślić</w:t>
      </w:r>
    </w:p>
    <w:p w14:paraId="1BCA1E9D" w14:textId="77777777" w:rsidR="00EB6FB1" w:rsidRPr="00F533CC" w:rsidRDefault="00EB6FB1">
      <w:pPr>
        <w:spacing w:line="264" w:lineRule="auto"/>
        <w:rPr>
          <w:rFonts w:ascii="Arial" w:hAnsi="Arial"/>
        </w:rPr>
      </w:pPr>
    </w:p>
    <w:p w14:paraId="34052203" w14:textId="77777777" w:rsidR="00EB6FB1" w:rsidRPr="00F533CC" w:rsidRDefault="00EB6FB1">
      <w:pPr>
        <w:spacing w:line="264" w:lineRule="auto"/>
        <w:rPr>
          <w:rFonts w:ascii="Arial" w:hAnsi="Arial"/>
        </w:rPr>
      </w:pPr>
    </w:p>
    <w:p w14:paraId="43F690AD" w14:textId="77777777" w:rsidR="00EB6FB1" w:rsidRPr="00F533CC" w:rsidRDefault="00EB6FB1">
      <w:pPr>
        <w:jc w:val="both"/>
        <w:rPr>
          <w:rFonts w:ascii="Arial" w:hAnsi="Arial"/>
        </w:rPr>
      </w:pPr>
    </w:p>
    <w:p w14:paraId="6519108A" w14:textId="77777777" w:rsidR="00EB6FB1" w:rsidRPr="00F533CC" w:rsidRDefault="00EB6FB1">
      <w:pPr>
        <w:jc w:val="both"/>
        <w:rPr>
          <w:rFonts w:ascii="Arial" w:hAnsi="Arial"/>
        </w:rPr>
      </w:pPr>
    </w:p>
    <w:p w14:paraId="0D9C7A38" w14:textId="1F906B97" w:rsidR="00F27676" w:rsidRPr="00F533CC" w:rsidRDefault="00F27676">
      <w:pPr>
        <w:spacing w:line="360" w:lineRule="auto"/>
        <w:ind w:left="720"/>
        <w:jc w:val="right"/>
        <w:rPr>
          <w:rFonts w:ascii="Arial" w:hAnsi="Arial"/>
        </w:rPr>
      </w:pPr>
      <w:r w:rsidRPr="00F533CC">
        <w:rPr>
          <w:rFonts w:ascii="Arial" w:hAnsi="Arial"/>
          <w:i/>
          <w:sz w:val="16"/>
          <w:szCs w:val="16"/>
        </w:rPr>
        <w:t xml:space="preserve">  </w:t>
      </w:r>
      <w:r w:rsidRPr="00F533CC">
        <w:rPr>
          <w:rFonts w:ascii="Arial" w:hAnsi="Arial"/>
          <w:i/>
          <w:sz w:val="14"/>
          <w:szCs w:val="14"/>
        </w:rPr>
        <w:t xml:space="preserve"> (należy podpisać kwalifikowanym podpisem elektronicznym, podpisem zaufanym </w:t>
      </w:r>
      <w:r w:rsidRPr="00F533CC"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 w:rsidRPr="00F533CC">
        <w:rPr>
          <w:rFonts w:ascii="Arial" w:hAnsi="Arial"/>
          <w:i/>
          <w:sz w:val="14"/>
          <w:szCs w:val="14"/>
        </w:rPr>
        <w:br/>
        <w:t>osoby upoważnionej do składania oświadczeń woli w imieniu podmiotu trzeciego)</w:t>
      </w:r>
    </w:p>
    <w:sectPr w:rsidR="00F27676" w:rsidRPr="00F533CC" w:rsidSect="00F533CC">
      <w:headerReference w:type="default" r:id="rId8"/>
      <w:footerReference w:type="default" r:id="rId9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2353" w14:textId="77777777" w:rsidR="00836247" w:rsidRDefault="00836247">
      <w:r>
        <w:separator/>
      </w:r>
    </w:p>
  </w:endnote>
  <w:endnote w:type="continuationSeparator" w:id="0">
    <w:p w14:paraId="514F1F0B" w14:textId="77777777" w:rsidR="00836247" w:rsidRDefault="008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1B3" w14:textId="0A4914CD" w:rsidR="00EB6FB1" w:rsidRDefault="00EB6FB1">
    <w:pPr>
      <w:pStyle w:val="Stopka"/>
      <w:jc w:val="center"/>
      <w:rPr>
        <w:rFonts w:ascii="Arial" w:hAnsi="Arial"/>
        <w:sz w:val="18"/>
        <w:szCs w:val="18"/>
      </w:rPr>
    </w:pPr>
  </w:p>
  <w:p w14:paraId="2A1FBCCA" w14:textId="77777777" w:rsidR="00EB6FB1" w:rsidRPr="00360E7B" w:rsidRDefault="00F27676">
    <w:pPr>
      <w:pStyle w:val="Stopka"/>
      <w:spacing w:before="85"/>
      <w:jc w:val="center"/>
      <w:rPr>
        <w:rFonts w:ascii="Arial" w:hAnsi="Arial"/>
        <w:sz w:val="16"/>
        <w:szCs w:val="16"/>
      </w:rPr>
    </w:pPr>
    <w:r w:rsidRPr="00360E7B">
      <w:rPr>
        <w:rFonts w:ascii="Arial" w:hAnsi="Arial"/>
        <w:sz w:val="16"/>
        <w:szCs w:val="16"/>
      </w:rPr>
      <w:t xml:space="preserve">Strona </w:t>
    </w:r>
    <w:r w:rsidRPr="00360E7B">
      <w:rPr>
        <w:rFonts w:ascii="Arial" w:hAnsi="Arial"/>
        <w:b/>
        <w:sz w:val="16"/>
        <w:szCs w:val="16"/>
      </w:rPr>
      <w:fldChar w:fldCharType="begin"/>
    </w:r>
    <w:r w:rsidRPr="00360E7B">
      <w:rPr>
        <w:rFonts w:ascii="Arial" w:hAnsi="Arial"/>
        <w:b/>
        <w:sz w:val="16"/>
        <w:szCs w:val="16"/>
      </w:rPr>
      <w:instrText xml:space="preserve"> PAGE </w:instrText>
    </w:r>
    <w:r w:rsidRPr="00360E7B">
      <w:rPr>
        <w:rFonts w:ascii="Arial" w:hAnsi="Arial"/>
        <w:b/>
        <w:sz w:val="16"/>
        <w:szCs w:val="16"/>
      </w:rPr>
      <w:fldChar w:fldCharType="separate"/>
    </w:r>
    <w:r w:rsidRPr="00360E7B">
      <w:rPr>
        <w:rFonts w:ascii="Arial" w:hAnsi="Arial"/>
        <w:b/>
        <w:sz w:val="16"/>
        <w:szCs w:val="16"/>
      </w:rPr>
      <w:t>2</w:t>
    </w:r>
    <w:r w:rsidRPr="00360E7B">
      <w:rPr>
        <w:rFonts w:ascii="Arial" w:hAnsi="Arial"/>
        <w:b/>
        <w:sz w:val="16"/>
        <w:szCs w:val="16"/>
      </w:rPr>
      <w:fldChar w:fldCharType="end"/>
    </w:r>
    <w:r w:rsidRPr="00360E7B">
      <w:rPr>
        <w:rFonts w:ascii="Arial" w:hAnsi="Arial"/>
        <w:sz w:val="16"/>
        <w:szCs w:val="16"/>
      </w:rPr>
      <w:t xml:space="preserve"> z </w:t>
    </w:r>
    <w:r w:rsidRPr="00360E7B">
      <w:rPr>
        <w:rFonts w:ascii="Arial" w:hAnsi="Arial"/>
        <w:b/>
        <w:sz w:val="16"/>
        <w:szCs w:val="16"/>
      </w:rPr>
      <w:fldChar w:fldCharType="begin"/>
    </w:r>
    <w:r w:rsidRPr="00360E7B">
      <w:rPr>
        <w:rFonts w:ascii="Arial" w:hAnsi="Arial"/>
        <w:b/>
        <w:sz w:val="16"/>
        <w:szCs w:val="16"/>
      </w:rPr>
      <w:instrText xml:space="preserve"> NUMPAGES \*Arabic </w:instrText>
    </w:r>
    <w:r w:rsidRPr="00360E7B">
      <w:rPr>
        <w:rFonts w:ascii="Arial" w:hAnsi="Arial"/>
        <w:b/>
        <w:sz w:val="16"/>
        <w:szCs w:val="16"/>
      </w:rPr>
      <w:fldChar w:fldCharType="separate"/>
    </w:r>
    <w:r w:rsidRPr="00360E7B">
      <w:rPr>
        <w:rFonts w:ascii="Arial" w:hAnsi="Arial"/>
        <w:b/>
        <w:sz w:val="16"/>
        <w:szCs w:val="16"/>
      </w:rPr>
      <w:t>2</w:t>
    </w:r>
    <w:r w:rsidRPr="00360E7B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1F58" w14:textId="77777777" w:rsidR="00836247" w:rsidRDefault="00836247">
      <w:r>
        <w:separator/>
      </w:r>
    </w:p>
  </w:footnote>
  <w:footnote w:type="continuationSeparator" w:id="0">
    <w:p w14:paraId="427C7206" w14:textId="77777777" w:rsidR="00836247" w:rsidRDefault="008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85" w14:textId="7325C024" w:rsidR="00EB6FB1" w:rsidRDefault="00EB6F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AA25E9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564690"/>
    <w:multiLevelType w:val="multilevel"/>
    <w:tmpl w:val="3E441D58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241"/>
    <w:multiLevelType w:val="multilevel"/>
    <w:tmpl w:val="4C4C6D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0F4FFD"/>
    <w:multiLevelType w:val="multilevel"/>
    <w:tmpl w:val="C88C4108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F3EFD"/>
    <w:multiLevelType w:val="hybridMultilevel"/>
    <w:tmpl w:val="50F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B1A5A"/>
    <w:multiLevelType w:val="hybridMultilevel"/>
    <w:tmpl w:val="4C9A2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63F33"/>
    <w:multiLevelType w:val="multilevel"/>
    <w:tmpl w:val="B6789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243943"/>
    <w:multiLevelType w:val="hybridMultilevel"/>
    <w:tmpl w:val="E6E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22AE"/>
    <w:multiLevelType w:val="hybridMultilevel"/>
    <w:tmpl w:val="3E441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82546"/>
    <w:multiLevelType w:val="multilevel"/>
    <w:tmpl w:val="4C9A218E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21807"/>
    <w:multiLevelType w:val="hybridMultilevel"/>
    <w:tmpl w:val="C88C4108"/>
    <w:lvl w:ilvl="0" w:tplc="491C4C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4632"/>
    <w:multiLevelType w:val="multilevel"/>
    <w:tmpl w:val="50F67A8C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5360"/>
    <w:multiLevelType w:val="hybridMultilevel"/>
    <w:tmpl w:val="BC1C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502850">
    <w:abstractNumId w:val="0"/>
  </w:num>
  <w:num w:numId="2" w16cid:durableId="712459860">
    <w:abstractNumId w:val="1"/>
  </w:num>
  <w:num w:numId="3" w16cid:durableId="1423723893">
    <w:abstractNumId w:val="2"/>
  </w:num>
  <w:num w:numId="4" w16cid:durableId="1720082413">
    <w:abstractNumId w:val="3"/>
  </w:num>
  <w:num w:numId="5" w16cid:durableId="1473252915">
    <w:abstractNumId w:val="15"/>
  </w:num>
  <w:num w:numId="6" w16cid:durableId="1281455796">
    <w:abstractNumId w:val="9"/>
  </w:num>
  <w:num w:numId="7" w16cid:durableId="602417199">
    <w:abstractNumId w:val="5"/>
  </w:num>
  <w:num w:numId="8" w16cid:durableId="285626376">
    <w:abstractNumId w:val="8"/>
  </w:num>
  <w:num w:numId="9" w16cid:durableId="238563894">
    <w:abstractNumId w:val="12"/>
  </w:num>
  <w:num w:numId="10" w16cid:durableId="993950407">
    <w:abstractNumId w:val="7"/>
  </w:num>
  <w:num w:numId="11" w16cid:durableId="807363119">
    <w:abstractNumId w:val="14"/>
  </w:num>
  <w:num w:numId="12" w16cid:durableId="1054741414">
    <w:abstractNumId w:val="11"/>
  </w:num>
  <w:num w:numId="13" w16cid:durableId="1123694209">
    <w:abstractNumId w:val="4"/>
  </w:num>
  <w:num w:numId="14" w16cid:durableId="2023583305">
    <w:abstractNumId w:val="10"/>
  </w:num>
  <w:num w:numId="15" w16cid:durableId="116487357">
    <w:abstractNumId w:val="13"/>
  </w:num>
  <w:num w:numId="16" w16cid:durableId="164850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081"/>
    <w:rsid w:val="000076D2"/>
    <w:rsid w:val="000C457B"/>
    <w:rsid w:val="00121E6D"/>
    <w:rsid w:val="002C443A"/>
    <w:rsid w:val="00331C3E"/>
    <w:rsid w:val="00360E7B"/>
    <w:rsid w:val="00411C9D"/>
    <w:rsid w:val="004D3D80"/>
    <w:rsid w:val="00550C68"/>
    <w:rsid w:val="00570760"/>
    <w:rsid w:val="006076F2"/>
    <w:rsid w:val="00624081"/>
    <w:rsid w:val="006A39A9"/>
    <w:rsid w:val="00836247"/>
    <w:rsid w:val="00851EC0"/>
    <w:rsid w:val="008E0D97"/>
    <w:rsid w:val="008F2790"/>
    <w:rsid w:val="00911AC6"/>
    <w:rsid w:val="0094350C"/>
    <w:rsid w:val="009C21D0"/>
    <w:rsid w:val="00A62838"/>
    <w:rsid w:val="00A954B7"/>
    <w:rsid w:val="00AB3506"/>
    <w:rsid w:val="00B8076E"/>
    <w:rsid w:val="00CA22A6"/>
    <w:rsid w:val="00EB6FB1"/>
    <w:rsid w:val="00EC368F"/>
    <w:rsid w:val="00F27676"/>
    <w:rsid w:val="00F533CC"/>
    <w:rsid w:val="00F87973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9086A7"/>
  <w15:chartTrackingRefBased/>
  <w15:docId w15:val="{549BD76D-5F99-5E41-B3CF-34AFBEE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numbering" w:customStyle="1" w:styleId="Biecalista1">
    <w:name w:val="Bieżąca lista1"/>
    <w:uiPriority w:val="99"/>
    <w:rsid w:val="004D3D80"/>
    <w:pPr>
      <w:numPr>
        <w:numId w:val="9"/>
      </w:numPr>
    </w:pPr>
  </w:style>
  <w:style w:type="numbering" w:customStyle="1" w:styleId="Biecalista2">
    <w:name w:val="Bieżąca lista2"/>
    <w:uiPriority w:val="99"/>
    <w:rsid w:val="004D3D80"/>
    <w:pPr>
      <w:numPr>
        <w:numId w:val="11"/>
      </w:numPr>
    </w:pPr>
  </w:style>
  <w:style w:type="numbering" w:customStyle="1" w:styleId="Biecalista3">
    <w:name w:val="Bieżąca lista3"/>
    <w:uiPriority w:val="99"/>
    <w:rsid w:val="004D3D80"/>
    <w:pPr>
      <w:numPr>
        <w:numId w:val="13"/>
      </w:numPr>
    </w:pPr>
  </w:style>
  <w:style w:type="numbering" w:customStyle="1" w:styleId="Biecalista4">
    <w:name w:val="Bieżąca lista4"/>
    <w:uiPriority w:val="99"/>
    <w:rsid w:val="009C21D0"/>
    <w:pPr>
      <w:numPr>
        <w:numId w:val="16"/>
      </w:numPr>
    </w:pPr>
  </w:style>
  <w:style w:type="paragraph" w:customStyle="1" w:styleId="Standard">
    <w:name w:val="Standard"/>
    <w:rsid w:val="00F533C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FBA22-D2C0-C641-A1D4-F1DEAED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3</cp:revision>
  <cp:lastPrinted>1899-12-31T22:36:00Z</cp:lastPrinted>
  <dcterms:created xsi:type="dcterms:W3CDTF">2022-03-20T19:33:00Z</dcterms:created>
  <dcterms:modified xsi:type="dcterms:W3CDTF">2022-03-20T20:22:00Z</dcterms:modified>
</cp:coreProperties>
</file>