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2D97" w14:textId="5E9E3DA1" w:rsidR="00B54338" w:rsidRPr="00B54338" w:rsidRDefault="00B54338" w:rsidP="00B54338">
      <w:pPr>
        <w:rPr>
          <w:rFonts w:ascii="Arial" w:hAnsi="Arial"/>
          <w:i/>
          <w:iCs/>
          <w:sz w:val="22"/>
          <w:szCs w:val="22"/>
        </w:rPr>
      </w:pPr>
      <w:r w:rsidRPr="00B54338">
        <w:rPr>
          <w:rFonts w:ascii="Arial" w:hAnsi="Arial"/>
          <w:b/>
          <w:bCs/>
          <w:i/>
          <w:iCs/>
          <w:sz w:val="22"/>
          <w:szCs w:val="22"/>
        </w:rPr>
        <w:t xml:space="preserve">Nr Sprawy: </w:t>
      </w:r>
      <w:r w:rsidRPr="00B54338">
        <w:rPr>
          <w:rFonts w:ascii="Arial" w:hAnsi="Arial"/>
          <w:b/>
          <w:bCs/>
          <w:sz w:val="22"/>
          <w:szCs w:val="22"/>
        </w:rPr>
        <w:t xml:space="preserve">NA.26.1.2022     </w:t>
      </w:r>
      <w:r w:rsidRPr="00B54338">
        <w:rPr>
          <w:rFonts w:ascii="Arial" w:hAnsi="Arial"/>
          <w:b/>
          <w:bCs/>
          <w:i/>
          <w:iCs/>
          <w:sz w:val="22"/>
          <w:szCs w:val="22"/>
        </w:rPr>
        <w:t xml:space="preserve">                                                              Załącznik nr 4 do SWZ</w:t>
      </w:r>
    </w:p>
    <w:p w14:paraId="2578E814" w14:textId="77777777" w:rsidR="00B54338" w:rsidRPr="00B54338" w:rsidRDefault="00B54338" w:rsidP="00B54338">
      <w:pPr>
        <w:rPr>
          <w:rFonts w:ascii="Arial" w:hAnsi="Arial"/>
          <w:sz w:val="22"/>
          <w:szCs w:val="22"/>
        </w:rPr>
      </w:pPr>
    </w:p>
    <w:p w14:paraId="2A6C0229" w14:textId="77777777" w:rsidR="00B54338" w:rsidRPr="00B54338" w:rsidRDefault="00B54338" w:rsidP="00B54338">
      <w:pPr>
        <w:rPr>
          <w:rFonts w:ascii="Arial" w:hAnsi="Arial"/>
          <w:sz w:val="22"/>
          <w:szCs w:val="22"/>
        </w:rPr>
      </w:pPr>
    </w:p>
    <w:p w14:paraId="0C9BAFE5" w14:textId="77777777" w:rsidR="00B54338" w:rsidRPr="00B54338" w:rsidRDefault="00B54338" w:rsidP="00B54338">
      <w:pPr>
        <w:rPr>
          <w:rFonts w:ascii="Arial" w:hAnsi="Arial"/>
          <w:b/>
          <w:bCs/>
          <w:sz w:val="22"/>
          <w:szCs w:val="22"/>
        </w:rPr>
      </w:pPr>
      <w:r w:rsidRPr="00B54338">
        <w:rPr>
          <w:rFonts w:ascii="Arial" w:hAnsi="Arial"/>
          <w:sz w:val="22"/>
          <w:szCs w:val="22"/>
        </w:rPr>
        <w:tab/>
      </w:r>
      <w:r w:rsidRPr="00B54338">
        <w:rPr>
          <w:rFonts w:ascii="Arial" w:hAnsi="Arial"/>
          <w:sz w:val="22"/>
          <w:szCs w:val="22"/>
        </w:rPr>
        <w:tab/>
      </w:r>
      <w:r w:rsidRPr="00B54338">
        <w:rPr>
          <w:rFonts w:ascii="Arial" w:hAnsi="Arial"/>
          <w:sz w:val="22"/>
          <w:szCs w:val="22"/>
        </w:rPr>
        <w:tab/>
      </w:r>
      <w:r w:rsidRPr="00B54338">
        <w:rPr>
          <w:rFonts w:ascii="Arial" w:hAnsi="Arial"/>
          <w:sz w:val="22"/>
          <w:szCs w:val="22"/>
        </w:rPr>
        <w:tab/>
      </w:r>
      <w:r w:rsidRPr="00B54338">
        <w:rPr>
          <w:rFonts w:ascii="Arial" w:hAnsi="Arial"/>
          <w:sz w:val="22"/>
          <w:szCs w:val="22"/>
        </w:rPr>
        <w:tab/>
      </w:r>
      <w:r w:rsidRPr="00B54338">
        <w:rPr>
          <w:rFonts w:ascii="Arial" w:hAnsi="Arial"/>
          <w:sz w:val="22"/>
          <w:szCs w:val="22"/>
        </w:rPr>
        <w:tab/>
      </w:r>
      <w:r w:rsidRPr="00B54338">
        <w:rPr>
          <w:rFonts w:ascii="Arial" w:hAnsi="Arial"/>
          <w:sz w:val="22"/>
          <w:szCs w:val="22"/>
        </w:rPr>
        <w:tab/>
      </w:r>
      <w:r w:rsidRPr="00B54338">
        <w:rPr>
          <w:rFonts w:ascii="Arial" w:hAnsi="Arial"/>
          <w:b/>
          <w:bCs/>
          <w:sz w:val="22"/>
          <w:szCs w:val="22"/>
        </w:rPr>
        <w:t>Zamawiający:</w:t>
      </w:r>
    </w:p>
    <w:p w14:paraId="4BB7A53B" w14:textId="77777777" w:rsidR="00B54338" w:rsidRPr="00B54338" w:rsidRDefault="00B54338" w:rsidP="00B54338">
      <w:pPr>
        <w:spacing w:line="100" w:lineRule="atLeast"/>
        <w:rPr>
          <w:rFonts w:ascii="Arial" w:hAnsi="Arial"/>
          <w:b/>
          <w:bCs/>
          <w:sz w:val="22"/>
          <w:szCs w:val="22"/>
          <w:lang w:eastAsia="ar-SA" w:bidi="ar-SA"/>
        </w:rPr>
      </w:pPr>
      <w:r w:rsidRPr="00B54338">
        <w:rPr>
          <w:rFonts w:ascii="Arial" w:hAnsi="Arial"/>
          <w:b/>
          <w:bCs/>
          <w:sz w:val="22"/>
          <w:szCs w:val="22"/>
        </w:rPr>
        <w:tab/>
      </w:r>
      <w:r w:rsidRPr="00B54338">
        <w:rPr>
          <w:rFonts w:ascii="Arial" w:hAnsi="Arial"/>
          <w:b/>
          <w:bCs/>
          <w:sz w:val="22"/>
          <w:szCs w:val="22"/>
        </w:rPr>
        <w:tab/>
      </w:r>
      <w:r w:rsidRPr="00B54338">
        <w:rPr>
          <w:rFonts w:ascii="Arial" w:hAnsi="Arial"/>
          <w:b/>
          <w:bCs/>
          <w:sz w:val="22"/>
          <w:szCs w:val="22"/>
        </w:rPr>
        <w:tab/>
      </w:r>
      <w:r w:rsidRPr="00B54338">
        <w:rPr>
          <w:rFonts w:ascii="Arial" w:hAnsi="Arial"/>
          <w:b/>
          <w:bCs/>
          <w:sz w:val="22"/>
          <w:szCs w:val="22"/>
        </w:rPr>
        <w:tab/>
      </w:r>
      <w:r w:rsidRPr="00B54338">
        <w:rPr>
          <w:rFonts w:ascii="Arial" w:hAnsi="Arial"/>
          <w:b/>
          <w:bCs/>
          <w:sz w:val="22"/>
          <w:szCs w:val="22"/>
        </w:rPr>
        <w:tab/>
      </w:r>
      <w:r w:rsidRPr="00B54338">
        <w:rPr>
          <w:rFonts w:ascii="Arial" w:hAnsi="Arial"/>
          <w:b/>
          <w:bCs/>
          <w:sz w:val="22"/>
          <w:szCs w:val="22"/>
        </w:rPr>
        <w:tab/>
      </w:r>
      <w:r w:rsidRPr="00B54338">
        <w:rPr>
          <w:rFonts w:ascii="Arial" w:hAnsi="Arial"/>
          <w:b/>
          <w:bCs/>
          <w:sz w:val="22"/>
          <w:szCs w:val="22"/>
        </w:rPr>
        <w:tab/>
      </w:r>
      <w:r w:rsidRPr="00B54338">
        <w:rPr>
          <w:rFonts w:ascii="Arial" w:hAnsi="Arial"/>
          <w:b/>
          <w:bCs/>
          <w:sz w:val="22"/>
          <w:szCs w:val="22"/>
          <w:lang w:eastAsia="ar-SA" w:bidi="ar-SA"/>
        </w:rPr>
        <w:t xml:space="preserve">Ośrodek Pomocy Społecznej </w:t>
      </w:r>
    </w:p>
    <w:p w14:paraId="5F4A9562" w14:textId="77777777" w:rsidR="00B54338" w:rsidRPr="00B54338" w:rsidRDefault="00B54338" w:rsidP="00B54338">
      <w:pPr>
        <w:spacing w:line="100" w:lineRule="atLeast"/>
        <w:rPr>
          <w:rFonts w:ascii="Arial" w:hAnsi="Arial"/>
          <w:b/>
          <w:bCs/>
          <w:sz w:val="22"/>
          <w:szCs w:val="22"/>
          <w:lang w:eastAsia="ar-SA" w:bidi="ar-SA"/>
        </w:rPr>
      </w:pPr>
      <w:r w:rsidRPr="00B54338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B54338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B54338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B54338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B54338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B54338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B54338">
        <w:rPr>
          <w:rFonts w:ascii="Arial" w:hAnsi="Arial"/>
          <w:b/>
          <w:bCs/>
          <w:sz w:val="22"/>
          <w:szCs w:val="22"/>
          <w:lang w:eastAsia="ar-SA" w:bidi="ar-SA"/>
        </w:rPr>
        <w:tab/>
        <w:t>Dzielnicy Żoliborz m.st. Warszawy</w:t>
      </w:r>
    </w:p>
    <w:p w14:paraId="4B51BF58" w14:textId="77777777" w:rsidR="00B54338" w:rsidRPr="00B54338" w:rsidRDefault="00B54338" w:rsidP="00B54338">
      <w:pPr>
        <w:spacing w:line="100" w:lineRule="atLeast"/>
        <w:ind w:left="4963"/>
        <w:rPr>
          <w:rFonts w:ascii="Arial" w:hAnsi="Arial"/>
          <w:sz w:val="22"/>
          <w:szCs w:val="22"/>
        </w:rPr>
      </w:pPr>
      <w:r w:rsidRPr="00B54338">
        <w:rPr>
          <w:rFonts w:ascii="Arial" w:hAnsi="Arial"/>
          <w:b/>
          <w:sz w:val="22"/>
          <w:szCs w:val="22"/>
        </w:rPr>
        <w:t>ul. Dembińskiego 3</w:t>
      </w:r>
      <w:r w:rsidRPr="00B54338">
        <w:rPr>
          <w:rFonts w:ascii="Arial" w:hAnsi="Arial"/>
          <w:b/>
          <w:sz w:val="22"/>
          <w:szCs w:val="22"/>
        </w:rPr>
        <w:br/>
        <w:t>01-644 Warszawa</w:t>
      </w:r>
    </w:p>
    <w:p w14:paraId="1A267EA5" w14:textId="77777777" w:rsidR="00B54338" w:rsidRPr="00B54338" w:rsidRDefault="00B54338" w:rsidP="00B54338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4F4879BC" w14:textId="77777777" w:rsidR="00A37E36" w:rsidRPr="00B54338" w:rsidRDefault="00A37E36">
      <w:pPr>
        <w:spacing w:line="264" w:lineRule="auto"/>
        <w:rPr>
          <w:rFonts w:ascii="Arial" w:hAnsi="Arial"/>
          <w:b/>
          <w:bCs/>
          <w:sz w:val="22"/>
          <w:szCs w:val="22"/>
        </w:rPr>
      </w:pPr>
    </w:p>
    <w:p w14:paraId="2A72FD4F" w14:textId="77777777" w:rsidR="00A37E36" w:rsidRPr="00B54338" w:rsidRDefault="00A37E36">
      <w:pPr>
        <w:spacing w:line="264" w:lineRule="auto"/>
        <w:rPr>
          <w:rFonts w:ascii="Arial" w:hAnsi="Arial"/>
          <w:b/>
          <w:bCs/>
          <w:sz w:val="22"/>
          <w:szCs w:val="22"/>
        </w:rPr>
      </w:pPr>
    </w:p>
    <w:p w14:paraId="186C9BA4" w14:textId="3865BE88" w:rsidR="00A37E36" w:rsidRPr="00B54338" w:rsidRDefault="00BB4B2A">
      <w:pPr>
        <w:spacing w:line="264" w:lineRule="auto"/>
        <w:jc w:val="center"/>
        <w:rPr>
          <w:rFonts w:ascii="Arial" w:hAnsi="Arial"/>
          <w:sz w:val="22"/>
          <w:szCs w:val="22"/>
        </w:rPr>
      </w:pPr>
      <w:r w:rsidRPr="00B54338">
        <w:rPr>
          <w:rFonts w:ascii="Arial" w:eastAsia="Verdana" w:hAnsi="Arial"/>
          <w:b/>
          <w:bCs/>
          <w:sz w:val="22"/>
          <w:szCs w:val="22"/>
        </w:rPr>
        <w:t>OŚWIADCZENIE</w:t>
      </w:r>
      <w:r w:rsidR="00BE3A65" w:rsidRPr="00B54338">
        <w:rPr>
          <w:rFonts w:ascii="Arial" w:eastAsia="Verdana" w:hAnsi="Arial"/>
          <w:b/>
          <w:bCs/>
          <w:sz w:val="22"/>
          <w:szCs w:val="22"/>
        </w:rPr>
        <w:br/>
        <w:t>o przynależności lub braku przynależności do tej samej grupy kapitałowej</w:t>
      </w:r>
    </w:p>
    <w:p w14:paraId="001D912B" w14:textId="77777777" w:rsidR="00A37E36" w:rsidRPr="00B54338" w:rsidRDefault="00A37E36">
      <w:pPr>
        <w:spacing w:line="264" w:lineRule="auto"/>
        <w:jc w:val="both"/>
        <w:rPr>
          <w:rFonts w:ascii="Arial" w:hAnsi="Arial"/>
          <w:b/>
          <w:sz w:val="22"/>
          <w:szCs w:val="22"/>
        </w:rPr>
      </w:pPr>
    </w:p>
    <w:p w14:paraId="0956D0FA" w14:textId="77777777" w:rsidR="00A37E36" w:rsidRPr="00B54338" w:rsidRDefault="00A37E36">
      <w:pPr>
        <w:spacing w:line="264" w:lineRule="auto"/>
        <w:jc w:val="both"/>
        <w:rPr>
          <w:rFonts w:ascii="Arial" w:hAnsi="Arial"/>
          <w:b/>
          <w:sz w:val="22"/>
          <w:szCs w:val="22"/>
        </w:rPr>
      </w:pPr>
    </w:p>
    <w:p w14:paraId="629BBCB2" w14:textId="1E9DBFA3" w:rsidR="00A37E36" w:rsidRPr="00B54338" w:rsidRDefault="00BE3A65">
      <w:pPr>
        <w:spacing w:line="264" w:lineRule="auto"/>
        <w:jc w:val="both"/>
        <w:rPr>
          <w:rFonts w:ascii="Arial" w:hAnsi="Arial"/>
          <w:bCs/>
          <w:sz w:val="22"/>
          <w:szCs w:val="22"/>
        </w:rPr>
      </w:pPr>
      <w:r w:rsidRPr="00B54338">
        <w:rPr>
          <w:rFonts w:ascii="Arial" w:hAnsi="Arial"/>
          <w:bCs/>
          <w:sz w:val="22"/>
          <w:szCs w:val="22"/>
        </w:rPr>
        <w:t>J</w:t>
      </w:r>
      <w:r w:rsidR="00FC4CD8" w:rsidRPr="00B54338">
        <w:rPr>
          <w:rFonts w:ascii="Arial" w:hAnsi="Arial"/>
          <w:bCs/>
          <w:sz w:val="22"/>
          <w:szCs w:val="22"/>
        </w:rPr>
        <w:t>a</w:t>
      </w:r>
      <w:r w:rsidRPr="00B54338">
        <w:rPr>
          <w:rFonts w:ascii="Arial" w:hAnsi="Arial"/>
          <w:bCs/>
          <w:sz w:val="22"/>
          <w:szCs w:val="22"/>
        </w:rPr>
        <w:t xml:space="preserve"> (M</w:t>
      </w:r>
      <w:r w:rsidR="00FC4CD8" w:rsidRPr="00B54338">
        <w:rPr>
          <w:rFonts w:ascii="Arial" w:hAnsi="Arial"/>
          <w:bCs/>
          <w:sz w:val="22"/>
          <w:szCs w:val="22"/>
        </w:rPr>
        <w:t>y</w:t>
      </w:r>
      <w:r w:rsidRPr="00B54338">
        <w:rPr>
          <w:rFonts w:ascii="Arial" w:hAnsi="Arial"/>
          <w:bCs/>
          <w:sz w:val="22"/>
          <w:szCs w:val="22"/>
        </w:rPr>
        <w:t>)</w:t>
      </w:r>
    </w:p>
    <w:p w14:paraId="004CB635" w14:textId="34EDAAC9" w:rsidR="00A37E36" w:rsidRPr="00B54338" w:rsidRDefault="00FC4CD8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B54338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 w14:paraId="19F6CF65" w14:textId="77777777" w:rsidR="00A37E36" w:rsidRPr="00B54338" w:rsidRDefault="00BE3A65" w:rsidP="00831D56">
      <w:pPr>
        <w:spacing w:before="120" w:line="264" w:lineRule="auto"/>
        <w:jc w:val="both"/>
        <w:rPr>
          <w:rFonts w:ascii="Arial" w:hAnsi="Arial"/>
          <w:sz w:val="22"/>
          <w:szCs w:val="22"/>
        </w:rPr>
      </w:pPr>
      <w:r w:rsidRPr="00B54338">
        <w:rPr>
          <w:rFonts w:ascii="Arial" w:hAnsi="Arial"/>
          <w:sz w:val="22"/>
          <w:szCs w:val="22"/>
        </w:rPr>
        <w:t>działając w imieniu i na rzecz</w:t>
      </w:r>
    </w:p>
    <w:p w14:paraId="2C7F1BC1" w14:textId="1E7B302C" w:rsidR="00A37E36" w:rsidRPr="00B54338" w:rsidRDefault="00FC4CD8">
      <w:pPr>
        <w:spacing w:line="264" w:lineRule="auto"/>
        <w:jc w:val="both"/>
        <w:rPr>
          <w:rFonts w:ascii="Arial" w:hAnsi="Arial"/>
          <w:i/>
          <w:sz w:val="22"/>
          <w:szCs w:val="22"/>
        </w:rPr>
      </w:pPr>
      <w:r w:rsidRPr="00B54338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 w14:paraId="23587697" w14:textId="4994156E" w:rsidR="00A37E36" w:rsidRPr="00B54338" w:rsidRDefault="00BE3A65">
      <w:pPr>
        <w:spacing w:line="264" w:lineRule="auto"/>
        <w:ind w:left="2160" w:firstLine="720"/>
        <w:jc w:val="both"/>
        <w:rPr>
          <w:rFonts w:ascii="Arial" w:hAnsi="Arial"/>
          <w:sz w:val="22"/>
          <w:szCs w:val="22"/>
        </w:rPr>
      </w:pPr>
      <w:r w:rsidRPr="00B54338">
        <w:rPr>
          <w:rFonts w:ascii="Arial" w:hAnsi="Arial"/>
          <w:i/>
          <w:sz w:val="22"/>
          <w:szCs w:val="22"/>
        </w:rPr>
        <w:t xml:space="preserve">   </w:t>
      </w:r>
      <w:r w:rsidR="00831D56" w:rsidRPr="00B54338">
        <w:rPr>
          <w:rFonts w:ascii="Arial" w:hAnsi="Arial"/>
          <w:i/>
          <w:sz w:val="22"/>
          <w:szCs w:val="22"/>
        </w:rPr>
        <w:t xml:space="preserve">              </w:t>
      </w:r>
      <w:r w:rsidRPr="00B54338">
        <w:rPr>
          <w:rFonts w:ascii="Arial" w:hAnsi="Arial"/>
          <w:i/>
          <w:sz w:val="22"/>
          <w:szCs w:val="22"/>
        </w:rPr>
        <w:t xml:space="preserve"> (pełna nazwa wykonawcy)</w:t>
      </w:r>
    </w:p>
    <w:p w14:paraId="13CA42BE" w14:textId="0CEF8428" w:rsidR="00A37E36" w:rsidRPr="00B54338" w:rsidRDefault="00FC4CD8">
      <w:pPr>
        <w:spacing w:line="264" w:lineRule="auto"/>
        <w:jc w:val="both"/>
        <w:rPr>
          <w:rFonts w:ascii="Arial" w:hAnsi="Arial"/>
          <w:i/>
          <w:sz w:val="22"/>
          <w:szCs w:val="22"/>
        </w:rPr>
      </w:pPr>
      <w:r w:rsidRPr="00B54338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 w14:paraId="336668AB" w14:textId="5788DDC6" w:rsidR="00A37E36" w:rsidRPr="00B54338" w:rsidRDefault="00B7357E" w:rsidP="00831D56">
      <w:pPr>
        <w:spacing w:line="264" w:lineRule="auto"/>
        <w:ind w:left="2160" w:firstLine="720"/>
        <w:rPr>
          <w:rFonts w:ascii="Arial" w:hAnsi="Arial"/>
          <w:sz w:val="22"/>
          <w:szCs w:val="22"/>
        </w:rPr>
      </w:pPr>
      <w:r w:rsidRPr="00B54338">
        <w:rPr>
          <w:rFonts w:ascii="Arial" w:hAnsi="Arial"/>
          <w:i/>
          <w:sz w:val="22"/>
          <w:szCs w:val="22"/>
        </w:rPr>
        <w:t xml:space="preserve"> </w:t>
      </w:r>
      <w:r w:rsidR="00831D56" w:rsidRPr="00B54338">
        <w:rPr>
          <w:rFonts w:ascii="Arial" w:hAnsi="Arial"/>
          <w:i/>
          <w:sz w:val="22"/>
          <w:szCs w:val="22"/>
        </w:rPr>
        <w:t xml:space="preserve">              </w:t>
      </w:r>
      <w:r w:rsidR="00BE3A65" w:rsidRPr="00B54338">
        <w:rPr>
          <w:rFonts w:ascii="Arial" w:hAnsi="Arial"/>
          <w:i/>
          <w:sz w:val="22"/>
          <w:szCs w:val="22"/>
        </w:rPr>
        <w:t xml:space="preserve"> (adres siedziby wykonawcy)</w:t>
      </w:r>
    </w:p>
    <w:p w14:paraId="3B5FD6E7" w14:textId="14CE353B" w:rsidR="00A37E36" w:rsidRPr="00B54338" w:rsidRDefault="00BE3A65" w:rsidP="00831D56">
      <w:pPr>
        <w:pStyle w:val="Bezodstpw1"/>
        <w:tabs>
          <w:tab w:val="left" w:pos="1276"/>
          <w:tab w:val="left" w:pos="1418"/>
          <w:tab w:val="left" w:pos="1843"/>
        </w:tabs>
        <w:spacing w:before="12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4338">
        <w:rPr>
          <w:rFonts w:ascii="Arial" w:hAnsi="Arial" w:cs="Arial"/>
          <w:sz w:val="22"/>
          <w:szCs w:val="22"/>
          <w:lang w:val="pl-PL"/>
        </w:rPr>
        <w:t xml:space="preserve">w odpowiedzi na wezwanie Zamawiającego w odniesieniu do postępowania o udzielenie zamówienia, prowadzonego w trybie podstawowym, na podstawie art. 275 pkt 1) ustawy Pzp </w:t>
      </w:r>
      <w:r w:rsidRPr="00B54338">
        <w:rPr>
          <w:rFonts w:ascii="Arial" w:eastAsia="Verdana" w:hAnsi="Arial" w:cs="Arial"/>
          <w:sz w:val="22"/>
          <w:szCs w:val="22"/>
          <w:lang w:val="pl-PL"/>
        </w:rPr>
        <w:t xml:space="preserve">pn. </w:t>
      </w:r>
      <w:r w:rsidR="00B54338" w:rsidRPr="00B5433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„Usługi cateringowe – przygotowanie i dostarczanie obiadów i śniadań dla uprawnionych klientów Ośrodka Pomocy Społecznej Dzielnicy Żoliborz m. st. Warszawy, korzystających z Ośrodków Wsparcia.”</w:t>
      </w:r>
      <w:r w:rsidR="00042EF2" w:rsidRPr="00B54338">
        <w:rPr>
          <w:rFonts w:ascii="Arial" w:eastAsia="Verdana" w:hAnsi="Arial" w:cs="Arial"/>
          <w:color w:val="000000"/>
          <w:sz w:val="22"/>
          <w:szCs w:val="22"/>
          <w:lang w:val="pl-PL"/>
        </w:rPr>
        <w:t>:</w:t>
      </w:r>
    </w:p>
    <w:p w14:paraId="1066241E" w14:textId="48471C90" w:rsidR="00A37E36" w:rsidRPr="00B54338" w:rsidRDefault="00BE3A65" w:rsidP="0054568B">
      <w:pPr>
        <w:pStyle w:val="Akapitzlist1"/>
        <w:numPr>
          <w:ilvl w:val="0"/>
          <w:numId w:val="2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rFonts w:ascii="Arial" w:hAnsi="Arial"/>
          <w:sz w:val="22"/>
          <w:szCs w:val="22"/>
        </w:rPr>
      </w:pPr>
      <w:r w:rsidRPr="00B54338">
        <w:rPr>
          <w:rFonts w:ascii="Arial" w:hAnsi="Arial"/>
          <w:sz w:val="22"/>
          <w:szCs w:val="22"/>
        </w:rPr>
        <w:t>Informuję</w:t>
      </w:r>
      <w:r w:rsidR="00831D56" w:rsidRPr="00B54338">
        <w:rPr>
          <w:rFonts w:ascii="Arial" w:hAnsi="Arial"/>
          <w:sz w:val="22"/>
          <w:szCs w:val="22"/>
        </w:rPr>
        <w:t xml:space="preserve"> </w:t>
      </w:r>
      <w:r w:rsidRPr="00B54338">
        <w:rPr>
          <w:rFonts w:ascii="Arial" w:hAnsi="Arial"/>
          <w:sz w:val="22"/>
          <w:szCs w:val="22"/>
        </w:rPr>
        <w:t xml:space="preserve">(my), że Wykonawca, którego reprezentuję (my) nie należy do grupy kapitałowej, o której mowa w art. 108 ust. 1 pkt 5 ustawy Prawo zamówień publicznych. </w:t>
      </w:r>
    </w:p>
    <w:p w14:paraId="39844B52" w14:textId="6B1F8F49" w:rsidR="00A37E36" w:rsidRPr="00B54338" w:rsidRDefault="00BE3A65" w:rsidP="0054568B">
      <w:pPr>
        <w:pStyle w:val="Akapitzlist1"/>
        <w:numPr>
          <w:ilvl w:val="0"/>
          <w:numId w:val="2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rFonts w:ascii="Arial" w:hAnsi="Arial"/>
          <w:sz w:val="22"/>
          <w:szCs w:val="22"/>
        </w:rPr>
      </w:pPr>
      <w:r w:rsidRPr="00B54338">
        <w:rPr>
          <w:rFonts w:ascii="Arial" w:hAnsi="Arial"/>
          <w:sz w:val="22"/>
          <w:szCs w:val="22"/>
        </w:rPr>
        <w:t>Informuję</w:t>
      </w:r>
      <w:r w:rsidR="00831D56" w:rsidRPr="00B54338">
        <w:rPr>
          <w:rFonts w:ascii="Arial" w:hAnsi="Arial"/>
          <w:sz w:val="22"/>
          <w:szCs w:val="22"/>
        </w:rPr>
        <w:t xml:space="preserve"> </w:t>
      </w:r>
      <w:r w:rsidRPr="00B54338">
        <w:rPr>
          <w:rFonts w:ascii="Arial" w:hAnsi="Arial"/>
          <w:sz w:val="22"/>
          <w:szCs w:val="22"/>
        </w:rPr>
        <w:t xml:space="preserve">(my), że Wykonawca, którego reprezentuję (my) należy do grupy kapitałowej, o której mowa w art. 108 ust. 1 pkt 5 ustawy Prawo zamówień publicznych. Jednocześnie załączam dokumenty/informacje </w:t>
      </w:r>
      <w:r w:rsidRPr="00B54338">
        <w:rPr>
          <w:rFonts w:ascii="Arial" w:hAnsi="Arial"/>
          <w:i/>
          <w:iCs/>
          <w:sz w:val="22"/>
          <w:szCs w:val="22"/>
        </w:rPr>
        <w:t>(wymienić poniżej i załączyć do oferty)</w:t>
      </w:r>
      <w:r w:rsidRPr="00B54338">
        <w:rPr>
          <w:rFonts w:ascii="Arial" w:hAnsi="Arial"/>
          <w:sz w:val="22"/>
          <w:szCs w:val="22"/>
        </w:rPr>
        <w:t>:</w:t>
      </w:r>
    </w:p>
    <w:p w14:paraId="234A5A03" w14:textId="682C05B0" w:rsidR="00A37E36" w:rsidRPr="00B54338" w:rsidRDefault="004E3FD2" w:rsidP="0054568B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49" w:firstLine="0"/>
        <w:jc w:val="both"/>
        <w:rPr>
          <w:rFonts w:ascii="Arial" w:hAnsi="Arial"/>
          <w:sz w:val="22"/>
          <w:szCs w:val="22"/>
        </w:rPr>
      </w:pPr>
      <w:r w:rsidRPr="00B54338">
        <w:rPr>
          <w:rFonts w:ascii="Arial" w:hAnsi="Arial"/>
          <w:sz w:val="22"/>
          <w:szCs w:val="22"/>
        </w:rPr>
        <w:t>…………………………………………………………………………………………</w:t>
      </w:r>
    </w:p>
    <w:p w14:paraId="4C051147" w14:textId="6100F09A" w:rsidR="004E3FD2" w:rsidRPr="00B54338" w:rsidRDefault="004E3FD2" w:rsidP="0054568B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49" w:firstLine="0"/>
        <w:jc w:val="both"/>
        <w:rPr>
          <w:rFonts w:ascii="Arial" w:hAnsi="Arial"/>
          <w:sz w:val="22"/>
          <w:szCs w:val="22"/>
        </w:rPr>
      </w:pPr>
      <w:r w:rsidRPr="00B54338">
        <w:rPr>
          <w:rFonts w:ascii="Arial" w:hAnsi="Arial"/>
          <w:sz w:val="22"/>
          <w:szCs w:val="22"/>
        </w:rPr>
        <w:t>…………………………………………………………………………………………</w:t>
      </w:r>
    </w:p>
    <w:p w14:paraId="7F19E993" w14:textId="7C1B21D4" w:rsidR="00A37E36" w:rsidRPr="00B54338" w:rsidRDefault="00BE3A65" w:rsidP="0054568B">
      <w:pPr>
        <w:spacing w:line="264" w:lineRule="auto"/>
        <w:ind w:left="345"/>
        <w:jc w:val="both"/>
        <w:rPr>
          <w:rFonts w:ascii="Arial" w:hAnsi="Arial"/>
          <w:sz w:val="22"/>
          <w:szCs w:val="22"/>
        </w:rPr>
      </w:pPr>
      <w:r w:rsidRPr="00B54338">
        <w:rPr>
          <w:rFonts w:ascii="Arial" w:hAnsi="Arial"/>
          <w:sz w:val="22"/>
          <w:szCs w:val="22"/>
        </w:rPr>
        <w:t>potwierdzające, że powiązania z innym Wykonawcą nie prowadzą do zakłócenia konkurencji</w:t>
      </w:r>
      <w:bookmarkStart w:id="0" w:name="Bookmark"/>
      <w:bookmarkEnd w:id="0"/>
      <w:r w:rsidR="004E3FD2" w:rsidRPr="00B54338">
        <w:rPr>
          <w:rFonts w:ascii="Arial" w:hAnsi="Arial"/>
          <w:sz w:val="22"/>
          <w:szCs w:val="22"/>
        </w:rPr>
        <w:t xml:space="preserve"> </w:t>
      </w:r>
      <w:r w:rsidRPr="00B54338">
        <w:rPr>
          <w:rFonts w:ascii="Arial" w:hAnsi="Arial"/>
          <w:sz w:val="22"/>
          <w:szCs w:val="22"/>
        </w:rPr>
        <w:t>w przedmiotowym postępowaniu</w:t>
      </w:r>
      <w:r w:rsidR="00831D56" w:rsidRPr="00B54338">
        <w:rPr>
          <w:rFonts w:ascii="Arial" w:hAnsi="Arial"/>
          <w:sz w:val="22"/>
          <w:szCs w:val="22"/>
        </w:rPr>
        <w:t>.</w:t>
      </w:r>
    </w:p>
    <w:p w14:paraId="20229B73" w14:textId="69798D03" w:rsidR="00A37E36" w:rsidRPr="00B54338" w:rsidRDefault="00A37E36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7723888C" w14:textId="77777777" w:rsidR="003969F7" w:rsidRPr="00831D56" w:rsidRDefault="003969F7">
      <w:pPr>
        <w:spacing w:line="264" w:lineRule="auto"/>
        <w:jc w:val="both"/>
        <w:rPr>
          <w:rFonts w:cs="Times New Roman"/>
        </w:rPr>
      </w:pPr>
    </w:p>
    <w:p w14:paraId="6AB245BE" w14:textId="77777777" w:rsidR="00A37E36" w:rsidRPr="00831D56" w:rsidRDefault="00A37E36">
      <w:pPr>
        <w:jc w:val="both"/>
        <w:rPr>
          <w:rFonts w:cs="Times New Roman"/>
        </w:rPr>
      </w:pPr>
    </w:p>
    <w:p w14:paraId="7EBDC7F9" w14:textId="0AADAF16" w:rsidR="00A37E36" w:rsidRPr="00831D56" w:rsidRDefault="00BE3A65" w:rsidP="00B54338">
      <w:pPr>
        <w:spacing w:line="360" w:lineRule="auto"/>
        <w:ind w:left="720"/>
        <w:jc w:val="right"/>
        <w:rPr>
          <w:rFonts w:cs="Times New Roman"/>
          <w:i/>
          <w:sz w:val="22"/>
          <w:szCs w:val="22"/>
        </w:rPr>
      </w:pPr>
      <w:r w:rsidRPr="00831D56">
        <w:rPr>
          <w:rFonts w:cs="Times New Roman"/>
          <w:sz w:val="16"/>
          <w:szCs w:val="16"/>
        </w:rPr>
        <w:t xml:space="preserve">  </w:t>
      </w:r>
      <w:r w:rsidRPr="00831D56">
        <w:rPr>
          <w:rFonts w:cs="Times New Roman"/>
          <w:sz w:val="14"/>
          <w:szCs w:val="14"/>
        </w:rPr>
        <w:t xml:space="preserve"> (należy podpisać kwalifikowanym podpisem elektronicznym, podpisem zaufanym </w:t>
      </w:r>
      <w:r w:rsidRPr="00831D56">
        <w:rPr>
          <w:rFonts w:cs="Times New Roman"/>
          <w:sz w:val="14"/>
          <w:szCs w:val="14"/>
        </w:rPr>
        <w:br/>
        <w:t xml:space="preserve">lub podpisem osobistym elektronicznym z dowodu osobistego </w:t>
      </w:r>
      <w:r w:rsidRPr="00831D56">
        <w:rPr>
          <w:rFonts w:cs="Times New Roman"/>
          <w:sz w:val="14"/>
          <w:szCs w:val="14"/>
        </w:rPr>
        <w:br/>
        <w:t>osoby upoważnionej do składania oświadczeń woli w imieniu Wykonawcy)</w:t>
      </w:r>
    </w:p>
    <w:p w14:paraId="51AD8F25" w14:textId="77777777" w:rsidR="00A37E36" w:rsidRPr="00831D56" w:rsidRDefault="00A37E36">
      <w:pPr>
        <w:spacing w:line="264" w:lineRule="auto"/>
        <w:jc w:val="both"/>
        <w:rPr>
          <w:rFonts w:cs="Times New Roman"/>
          <w:i/>
          <w:sz w:val="22"/>
          <w:szCs w:val="22"/>
        </w:rPr>
      </w:pPr>
    </w:p>
    <w:p w14:paraId="247A6D18" w14:textId="77777777" w:rsidR="00831D56" w:rsidRPr="006E1138" w:rsidRDefault="00BE3A65" w:rsidP="00831D56">
      <w:pPr>
        <w:pStyle w:val="Akapitzlist1"/>
        <w:numPr>
          <w:ilvl w:val="0"/>
          <w:numId w:val="5"/>
        </w:numPr>
        <w:spacing w:line="264" w:lineRule="auto"/>
        <w:jc w:val="both"/>
        <w:rPr>
          <w:rFonts w:cs="Times New Roman"/>
          <w:i/>
          <w:sz w:val="20"/>
          <w:szCs w:val="20"/>
        </w:rPr>
      </w:pPr>
      <w:r w:rsidRPr="006E1138">
        <w:rPr>
          <w:rFonts w:cs="Times New Roman"/>
          <w:i/>
          <w:sz w:val="20"/>
          <w:szCs w:val="20"/>
        </w:rPr>
        <w:t>Uwaga! Należy wypełnić/zaznaczyć pkt 1) albo pkt 2).</w:t>
      </w:r>
    </w:p>
    <w:p w14:paraId="4AE47387" w14:textId="77777777" w:rsidR="00831D56" w:rsidRPr="006E1138" w:rsidRDefault="00BE3A65" w:rsidP="00831D56">
      <w:pPr>
        <w:pStyle w:val="Akapitzlist1"/>
        <w:numPr>
          <w:ilvl w:val="0"/>
          <w:numId w:val="5"/>
        </w:numPr>
        <w:spacing w:line="264" w:lineRule="auto"/>
        <w:jc w:val="both"/>
        <w:rPr>
          <w:rFonts w:cs="Times New Roman"/>
          <w:i/>
          <w:sz w:val="20"/>
          <w:szCs w:val="20"/>
        </w:rPr>
      </w:pPr>
      <w:r w:rsidRPr="006E1138">
        <w:rPr>
          <w:rFonts w:cs="Times New Roman"/>
          <w:i/>
          <w:sz w:val="20"/>
          <w:szCs w:val="20"/>
        </w:rPr>
        <w:t xml:space="preserve">Niniejszy formularz </w:t>
      </w:r>
      <w:r w:rsidRPr="006E1138">
        <w:rPr>
          <w:rFonts w:cs="Times New Roman"/>
          <w:i/>
          <w:iCs/>
          <w:sz w:val="20"/>
          <w:szCs w:val="20"/>
          <w:u w:val="single"/>
        </w:rPr>
        <w:t>składa tylko Wykonawca wezwany przez Zamawiającego.</w:t>
      </w:r>
    </w:p>
    <w:p w14:paraId="21AFFC0B" w14:textId="4BCB2202" w:rsidR="00BE3A65" w:rsidRPr="00B54338" w:rsidRDefault="00BE3A65" w:rsidP="00831D56">
      <w:pPr>
        <w:pStyle w:val="Akapitzlist1"/>
        <w:numPr>
          <w:ilvl w:val="0"/>
          <w:numId w:val="5"/>
        </w:numPr>
        <w:spacing w:line="264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B54338">
        <w:rPr>
          <w:rFonts w:cs="Times New Roman"/>
          <w:b/>
          <w:bCs/>
          <w:i/>
          <w:sz w:val="20"/>
          <w:szCs w:val="20"/>
        </w:rPr>
        <w:t>W przypadku Wykonawców wspólnie ubiegających się o udzielenie zamówienia składa go każdy z członków konsorcjum lub wspólników spółki cywilnej</w:t>
      </w:r>
      <w:r w:rsidR="00831D56" w:rsidRPr="00B54338">
        <w:rPr>
          <w:rFonts w:cs="Times New Roman"/>
          <w:b/>
          <w:bCs/>
          <w:i/>
          <w:sz w:val="20"/>
          <w:szCs w:val="20"/>
        </w:rPr>
        <w:t>.</w:t>
      </w:r>
    </w:p>
    <w:sectPr w:rsidR="00BE3A65" w:rsidRPr="00B54338" w:rsidSect="00B54338">
      <w:headerReference w:type="default" r:id="rId7"/>
      <w:footerReference w:type="default" r:id="rId8"/>
      <w:pgSz w:w="11906" w:h="16838"/>
      <w:pgMar w:top="1417" w:right="1417" w:bottom="1417" w:left="1417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8AD2" w14:textId="77777777" w:rsidR="006A1840" w:rsidRDefault="006A1840">
      <w:r>
        <w:separator/>
      </w:r>
    </w:p>
  </w:endnote>
  <w:endnote w:type="continuationSeparator" w:id="0">
    <w:p w14:paraId="541C660D" w14:textId="77777777" w:rsidR="006A1840" w:rsidRDefault="006A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C393" w14:textId="7D62988C" w:rsidR="00A37E36" w:rsidRDefault="00A37E36">
    <w:pPr>
      <w:pStyle w:val="Stopka"/>
      <w:jc w:val="center"/>
      <w:rPr>
        <w:rFonts w:ascii="Arial" w:hAnsi="Arial"/>
        <w:sz w:val="18"/>
        <w:szCs w:val="18"/>
      </w:rPr>
    </w:pPr>
  </w:p>
  <w:p w14:paraId="4E2A9BB1" w14:textId="77777777" w:rsidR="00A37E36" w:rsidRPr="00252B70" w:rsidRDefault="00BE3A65">
    <w:pPr>
      <w:pStyle w:val="Stopka"/>
      <w:spacing w:before="85"/>
      <w:jc w:val="center"/>
      <w:rPr>
        <w:rFonts w:ascii="Arial" w:hAnsi="Arial"/>
        <w:sz w:val="16"/>
        <w:szCs w:val="16"/>
      </w:rPr>
    </w:pPr>
    <w:r w:rsidRPr="00252B70">
      <w:rPr>
        <w:rFonts w:ascii="Arial" w:hAnsi="Arial"/>
        <w:sz w:val="16"/>
        <w:szCs w:val="16"/>
      </w:rPr>
      <w:t xml:space="preserve">Strona </w:t>
    </w:r>
    <w:r w:rsidRPr="00252B70">
      <w:rPr>
        <w:rFonts w:ascii="Arial" w:hAnsi="Arial"/>
        <w:b/>
        <w:sz w:val="16"/>
        <w:szCs w:val="16"/>
      </w:rPr>
      <w:fldChar w:fldCharType="begin"/>
    </w:r>
    <w:r w:rsidRPr="00252B70">
      <w:rPr>
        <w:rFonts w:ascii="Arial" w:hAnsi="Arial"/>
        <w:b/>
        <w:sz w:val="16"/>
        <w:szCs w:val="16"/>
      </w:rPr>
      <w:instrText xml:space="preserve"> PAGE </w:instrText>
    </w:r>
    <w:r w:rsidRPr="00252B70">
      <w:rPr>
        <w:rFonts w:ascii="Arial" w:hAnsi="Arial"/>
        <w:b/>
        <w:sz w:val="16"/>
        <w:szCs w:val="16"/>
      </w:rPr>
      <w:fldChar w:fldCharType="separate"/>
    </w:r>
    <w:r w:rsidRPr="00252B70">
      <w:rPr>
        <w:rFonts w:ascii="Arial" w:hAnsi="Arial"/>
        <w:b/>
        <w:sz w:val="16"/>
        <w:szCs w:val="16"/>
      </w:rPr>
      <w:t>2</w:t>
    </w:r>
    <w:r w:rsidRPr="00252B70">
      <w:rPr>
        <w:rFonts w:ascii="Arial" w:hAnsi="Arial"/>
        <w:b/>
        <w:sz w:val="16"/>
        <w:szCs w:val="16"/>
      </w:rPr>
      <w:fldChar w:fldCharType="end"/>
    </w:r>
    <w:r w:rsidRPr="00252B70">
      <w:rPr>
        <w:rFonts w:ascii="Arial" w:hAnsi="Arial"/>
        <w:sz w:val="16"/>
        <w:szCs w:val="16"/>
      </w:rPr>
      <w:t xml:space="preserve"> z </w:t>
    </w:r>
    <w:r w:rsidRPr="00252B70">
      <w:rPr>
        <w:rFonts w:ascii="Arial" w:hAnsi="Arial"/>
        <w:b/>
        <w:sz w:val="16"/>
        <w:szCs w:val="16"/>
      </w:rPr>
      <w:fldChar w:fldCharType="begin"/>
    </w:r>
    <w:r w:rsidRPr="00252B70">
      <w:rPr>
        <w:rFonts w:ascii="Arial" w:hAnsi="Arial"/>
        <w:b/>
        <w:sz w:val="16"/>
        <w:szCs w:val="16"/>
      </w:rPr>
      <w:instrText xml:space="preserve"> NUMPAGES \*Arabic </w:instrText>
    </w:r>
    <w:r w:rsidRPr="00252B70">
      <w:rPr>
        <w:rFonts w:ascii="Arial" w:hAnsi="Arial"/>
        <w:b/>
        <w:sz w:val="16"/>
        <w:szCs w:val="16"/>
      </w:rPr>
      <w:fldChar w:fldCharType="separate"/>
    </w:r>
    <w:r w:rsidRPr="00252B70">
      <w:rPr>
        <w:rFonts w:ascii="Arial" w:hAnsi="Arial"/>
        <w:b/>
        <w:sz w:val="16"/>
        <w:szCs w:val="16"/>
      </w:rPr>
      <w:t>2</w:t>
    </w:r>
    <w:r w:rsidRPr="00252B70">
      <w:rPr>
        <w:rFonts w:ascii="Arial" w:hAnsi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FE00" w14:textId="77777777" w:rsidR="006A1840" w:rsidRDefault="006A1840">
      <w:r>
        <w:separator/>
      </w:r>
    </w:p>
  </w:footnote>
  <w:footnote w:type="continuationSeparator" w:id="0">
    <w:p w14:paraId="3157EA6F" w14:textId="77777777" w:rsidR="006A1840" w:rsidRDefault="006A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F9CC" w14:textId="7EA5412B" w:rsidR="00A37E36" w:rsidRDefault="00A37E3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CBD3700"/>
    <w:multiLevelType w:val="hybridMultilevel"/>
    <w:tmpl w:val="730AD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6539445">
    <w:abstractNumId w:val="0"/>
  </w:num>
  <w:num w:numId="2" w16cid:durableId="1343319888">
    <w:abstractNumId w:val="1"/>
  </w:num>
  <w:num w:numId="3" w16cid:durableId="1936136188">
    <w:abstractNumId w:val="2"/>
  </w:num>
  <w:num w:numId="4" w16cid:durableId="350448813">
    <w:abstractNumId w:val="3"/>
  </w:num>
  <w:num w:numId="5" w16cid:durableId="950478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9A2"/>
    <w:rsid w:val="00042EF2"/>
    <w:rsid w:val="00252B70"/>
    <w:rsid w:val="00376B14"/>
    <w:rsid w:val="003969F7"/>
    <w:rsid w:val="004E3FD2"/>
    <w:rsid w:val="0054568B"/>
    <w:rsid w:val="006A1840"/>
    <w:rsid w:val="006B1612"/>
    <w:rsid w:val="006E1138"/>
    <w:rsid w:val="00752C9B"/>
    <w:rsid w:val="00791F00"/>
    <w:rsid w:val="00831D56"/>
    <w:rsid w:val="00863DCE"/>
    <w:rsid w:val="008879A2"/>
    <w:rsid w:val="00A37E36"/>
    <w:rsid w:val="00A44239"/>
    <w:rsid w:val="00B54338"/>
    <w:rsid w:val="00B7357E"/>
    <w:rsid w:val="00BA694E"/>
    <w:rsid w:val="00BB4B2A"/>
    <w:rsid w:val="00BE3A65"/>
    <w:rsid w:val="00F12265"/>
    <w:rsid w:val="00F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516341"/>
  <w15:chartTrackingRefBased/>
  <w15:docId w15:val="{8A0BA425-5C50-DB4C-BB93-BF842B99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Standard">
    <w:name w:val="Standard"/>
    <w:rsid w:val="00B54338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Ilona Z</cp:lastModifiedBy>
  <cp:revision>3</cp:revision>
  <cp:lastPrinted>1899-12-31T22:36:00Z</cp:lastPrinted>
  <dcterms:created xsi:type="dcterms:W3CDTF">2022-03-20T19:35:00Z</dcterms:created>
  <dcterms:modified xsi:type="dcterms:W3CDTF">2022-03-20T20:22:00Z</dcterms:modified>
</cp:coreProperties>
</file>